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3194" w:rsidRPr="00C93F3D" w:rsidRDefault="00184663" w:rsidP="00184663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93F3D">
        <w:rPr>
          <w:rFonts w:ascii="Calibri" w:hAnsi="Calibri" w:cs="Calibri"/>
          <w:b/>
          <w:sz w:val="32"/>
          <w:szCs w:val="32"/>
        </w:rPr>
        <w:t>FORMULARZ REKRUTACYJNY</w:t>
      </w:r>
    </w:p>
    <w:p w:rsidR="0070005B" w:rsidRPr="00A254B4" w:rsidRDefault="0070005B" w:rsidP="002D74DD">
      <w:pPr>
        <w:spacing w:before="100" w:beforeAutospacing="1"/>
        <w:jc w:val="center"/>
        <w:rPr>
          <w:rFonts w:ascii="Calibri" w:hAnsi="Calibri" w:cs="Calibri"/>
        </w:rPr>
      </w:pPr>
      <w:r w:rsidRPr="00C93F3D">
        <w:rPr>
          <w:rFonts w:ascii="Calibri" w:hAnsi="Calibri" w:cs="Calibri"/>
        </w:rPr>
        <w:t>T</w:t>
      </w:r>
      <w:r w:rsidR="00184663" w:rsidRPr="00C93F3D">
        <w:rPr>
          <w:rFonts w:ascii="Calibri" w:hAnsi="Calibri" w:cs="Calibri"/>
        </w:rPr>
        <w:t xml:space="preserve">ytuł projektu: </w:t>
      </w:r>
      <w:r w:rsidR="00AF4A99" w:rsidRPr="00A254B4">
        <w:rPr>
          <w:rFonts w:ascii="Calibri" w:eastAsia="FreeSans" w:hAnsi="Calibri" w:cs="Times New Roman"/>
        </w:rPr>
        <w:t>„</w:t>
      </w:r>
      <w:r w:rsidR="00AF4A99" w:rsidRPr="002D74DD">
        <w:rPr>
          <w:rFonts w:ascii="Calibri" w:eastAsia="FreeSans" w:hAnsi="Calibri" w:cs="Times New Roman"/>
          <w:b/>
        </w:rPr>
        <w:t>E-aktywni w gminie Wisznia Mała</w:t>
      </w:r>
      <w:r w:rsidR="00AF4A99" w:rsidRPr="00A254B4">
        <w:rPr>
          <w:rFonts w:ascii="Calibri" w:eastAsia="FreeSans" w:hAnsi="Calibri" w:cs="Times New Roman"/>
        </w:rPr>
        <w:t>”</w:t>
      </w:r>
    </w:p>
    <w:p w:rsidR="00434ED5" w:rsidRPr="00C93F3D" w:rsidRDefault="00434ED5" w:rsidP="00184663">
      <w:pPr>
        <w:spacing w:line="276" w:lineRule="auto"/>
        <w:rPr>
          <w:rFonts w:ascii="Calibri" w:hAnsi="Calibri" w:cs="Calibri"/>
        </w:rPr>
      </w:pPr>
    </w:p>
    <w:tbl>
      <w:tblPr>
        <w:tblW w:w="5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</w:tblGrid>
      <w:tr w:rsidR="00E15F5F" w:rsidRPr="00C93F3D" w:rsidTr="00B90E46">
        <w:trPr>
          <w:trHeight w:hRule="exact" w:val="725"/>
          <w:jc w:val="center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94" w:rsidRPr="00C93F3D" w:rsidRDefault="00EC3194" w:rsidP="00EC3194">
            <w:pPr>
              <w:ind w:left="200" w:hanging="1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3F3D">
              <w:rPr>
                <w:rFonts w:ascii="Calibri" w:hAnsi="Calibri" w:cs="Calibri"/>
                <w:b/>
                <w:sz w:val="22"/>
                <w:szCs w:val="22"/>
              </w:rPr>
              <w:t xml:space="preserve">SZKOLENIE </w:t>
            </w:r>
          </w:p>
          <w:p w:rsidR="00E15F5F" w:rsidRPr="00C93F3D" w:rsidRDefault="00E15F5F" w:rsidP="00EC3194">
            <w:pPr>
              <w:ind w:left="200" w:hanging="1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3F3D">
              <w:rPr>
                <w:rFonts w:ascii="Calibri" w:hAnsi="Calibri" w:cs="Calibri"/>
                <w:b/>
                <w:sz w:val="22"/>
                <w:szCs w:val="22"/>
              </w:rPr>
              <w:t>(proszę zaznaczyć właściwe)</w:t>
            </w:r>
          </w:p>
        </w:tc>
      </w:tr>
      <w:tr w:rsidR="00E15F5F" w:rsidRPr="00C93F3D" w:rsidTr="00B90E46">
        <w:trPr>
          <w:trHeight w:hRule="exact" w:val="454"/>
          <w:jc w:val="center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37402D" w:rsidP="002D74DD">
            <w:pPr>
              <w:tabs>
                <w:tab w:val="left" w:pos="32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80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74DD">
              <w:rPr>
                <w:rFonts w:ascii="Calibri" w:hAnsi="Calibri" w:cs="Calibri"/>
              </w:rPr>
              <w:t xml:space="preserve"> </w:t>
            </w:r>
            <w:r w:rsidR="007C2A5D">
              <w:rPr>
                <w:rFonts w:ascii="Calibri" w:hAnsi="Calibri" w:cs="Calibri"/>
              </w:rPr>
              <w:t>Rodzic w Internecie</w:t>
            </w:r>
          </w:p>
        </w:tc>
      </w:tr>
      <w:tr w:rsidR="00E15F5F" w:rsidRPr="00C93F3D" w:rsidTr="00B90E46">
        <w:trPr>
          <w:trHeight w:hRule="exact" w:val="454"/>
          <w:jc w:val="center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37402D" w:rsidP="002D74DD">
            <w:pPr>
              <w:tabs>
                <w:tab w:val="left" w:pos="32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383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74DD">
              <w:rPr>
                <w:rFonts w:ascii="Calibri" w:hAnsi="Calibri" w:cs="Calibri"/>
              </w:rPr>
              <w:t xml:space="preserve"> </w:t>
            </w:r>
            <w:r w:rsidR="007C2A5D">
              <w:rPr>
                <w:rFonts w:ascii="Calibri" w:hAnsi="Calibri" w:cs="Calibri"/>
              </w:rPr>
              <w:t>Mój biznes w sieci</w:t>
            </w:r>
          </w:p>
        </w:tc>
      </w:tr>
      <w:tr w:rsidR="00E15F5F" w:rsidRPr="00C93F3D" w:rsidTr="00B90E46">
        <w:trPr>
          <w:trHeight w:hRule="exact" w:val="454"/>
          <w:jc w:val="center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37402D" w:rsidP="002D74DD">
            <w:pPr>
              <w:tabs>
                <w:tab w:val="left" w:pos="32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905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74DD">
              <w:rPr>
                <w:rFonts w:ascii="Calibri" w:hAnsi="Calibri" w:cs="Calibri"/>
              </w:rPr>
              <w:t xml:space="preserve"> </w:t>
            </w:r>
            <w:r w:rsidR="007C2A5D">
              <w:rPr>
                <w:rFonts w:ascii="Calibri" w:hAnsi="Calibri" w:cs="Calibri"/>
              </w:rPr>
              <w:t>Moje finanse i transakcje w sieci</w:t>
            </w:r>
          </w:p>
        </w:tc>
      </w:tr>
      <w:tr w:rsidR="00E15F5F" w:rsidRPr="00C93F3D" w:rsidTr="00B90E46">
        <w:trPr>
          <w:trHeight w:hRule="exact" w:val="454"/>
          <w:jc w:val="center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37402D" w:rsidP="002D74DD">
            <w:pPr>
              <w:tabs>
                <w:tab w:val="left" w:pos="32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78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74DD">
              <w:rPr>
                <w:rFonts w:ascii="Calibri" w:hAnsi="Calibri" w:cs="Calibri"/>
              </w:rPr>
              <w:t xml:space="preserve"> </w:t>
            </w:r>
            <w:r w:rsidR="007C2A5D">
              <w:rPr>
                <w:rFonts w:ascii="Calibri" w:hAnsi="Calibri" w:cs="Calibri"/>
              </w:rPr>
              <w:t>Działam w sieciach społecznościowych</w:t>
            </w:r>
          </w:p>
        </w:tc>
      </w:tr>
      <w:tr w:rsidR="00E15F5F" w:rsidRPr="00C93F3D" w:rsidTr="00B90E46">
        <w:trPr>
          <w:trHeight w:hRule="exact" w:val="454"/>
          <w:jc w:val="center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37402D" w:rsidP="002D74DD">
            <w:pPr>
              <w:tabs>
                <w:tab w:val="left" w:pos="32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021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74DD">
              <w:rPr>
                <w:rFonts w:ascii="Calibri" w:hAnsi="Calibri" w:cs="Calibri"/>
              </w:rPr>
              <w:t xml:space="preserve"> </w:t>
            </w:r>
            <w:r w:rsidR="007C2A5D">
              <w:rPr>
                <w:rFonts w:ascii="Calibri" w:hAnsi="Calibri" w:cs="Calibri"/>
              </w:rPr>
              <w:t>Tworzę własną stronę internetową (blog)</w:t>
            </w:r>
          </w:p>
        </w:tc>
      </w:tr>
      <w:tr w:rsidR="00E15F5F" w:rsidRPr="00C93F3D" w:rsidTr="00B90E46">
        <w:trPr>
          <w:trHeight w:hRule="exact" w:val="454"/>
          <w:jc w:val="center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37402D" w:rsidP="002D74DD">
            <w:pPr>
              <w:tabs>
                <w:tab w:val="left" w:pos="32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545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74DD">
              <w:rPr>
                <w:rFonts w:ascii="Calibri" w:hAnsi="Calibri" w:cs="Calibri"/>
              </w:rPr>
              <w:t xml:space="preserve"> </w:t>
            </w:r>
            <w:r w:rsidR="007C2A5D">
              <w:rPr>
                <w:rFonts w:ascii="Calibri" w:hAnsi="Calibri" w:cs="Calibri"/>
              </w:rPr>
              <w:t>Rolnik w sieci</w:t>
            </w:r>
          </w:p>
        </w:tc>
      </w:tr>
      <w:tr w:rsidR="00E15F5F" w:rsidRPr="00C93F3D" w:rsidTr="00B90E46">
        <w:trPr>
          <w:trHeight w:hRule="exact" w:val="454"/>
          <w:jc w:val="center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37402D" w:rsidP="002D74DD">
            <w:pPr>
              <w:tabs>
                <w:tab w:val="left" w:pos="32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312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74DD">
              <w:rPr>
                <w:rFonts w:ascii="Calibri" w:hAnsi="Calibri" w:cs="Calibri"/>
              </w:rPr>
              <w:t xml:space="preserve"> </w:t>
            </w:r>
            <w:r w:rsidR="007C2A5D">
              <w:rPr>
                <w:rFonts w:ascii="Calibri" w:hAnsi="Calibri" w:cs="Calibri"/>
              </w:rPr>
              <w:t>Kultura w sieci</w:t>
            </w:r>
          </w:p>
        </w:tc>
      </w:tr>
    </w:tbl>
    <w:p w:rsidR="00F16CA6" w:rsidRPr="00C944DF" w:rsidRDefault="00F16CA6" w:rsidP="00C944DF">
      <w:pPr>
        <w:spacing w:line="360" w:lineRule="auto"/>
        <w:rPr>
          <w:rFonts w:ascii="Times New Roman" w:hAnsi="Times New Roman"/>
        </w:rPr>
      </w:pPr>
    </w:p>
    <w:tbl>
      <w:tblPr>
        <w:tblW w:w="10825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3337"/>
        <w:gridCol w:w="67"/>
        <w:gridCol w:w="1351"/>
        <w:gridCol w:w="67"/>
        <w:gridCol w:w="3600"/>
      </w:tblGrid>
      <w:tr w:rsidR="002E4058" w:rsidRPr="00BA5314" w:rsidTr="007B5BB3">
        <w:trPr>
          <w:trHeight w:val="325"/>
          <w:jc w:val="center"/>
        </w:trPr>
        <w:tc>
          <w:tcPr>
            <w:tcW w:w="10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4058" w:rsidRPr="00E55A21" w:rsidRDefault="002E4058" w:rsidP="008F0B56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55A21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  <w:t>DANE UCZESTNIKA PROJEKTU</w:t>
            </w:r>
          </w:p>
        </w:tc>
      </w:tr>
      <w:tr w:rsidR="002E4058" w:rsidRPr="00BA5314" w:rsidTr="002E4058">
        <w:trPr>
          <w:trHeight w:val="492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4058" w:rsidRPr="00C93F3D" w:rsidRDefault="002E405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58" w:rsidRDefault="002E405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4058" w:rsidRPr="00C93F3D" w:rsidRDefault="002E405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58" w:rsidRPr="00C93F3D" w:rsidRDefault="002E405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058" w:rsidRPr="00BA5314" w:rsidTr="002E4058">
        <w:trPr>
          <w:trHeight w:val="556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4058" w:rsidRPr="00C93F3D" w:rsidRDefault="002E405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58" w:rsidRPr="00C93F3D" w:rsidRDefault="002E405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4058" w:rsidRPr="00C93F3D" w:rsidRDefault="002E405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58" w:rsidRPr="00C93F3D" w:rsidRDefault="0037402D" w:rsidP="002E405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DejaVu Sans" w:hAnsi="Calibri" w:cs="Calibri"/>
                  <w:color w:val="000000"/>
                  <w:kern w:val="1"/>
                  <w:sz w:val="22"/>
                  <w:szCs w:val="22"/>
                </w:rPr>
                <w:id w:val="-17848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58">
                  <w:rPr>
                    <w:rFonts w:ascii="MS Gothic" w:eastAsia="MS Gothic" w:hAnsi="MS Gothic" w:cs="Calibri" w:hint="eastAsia"/>
                    <w:color w:val="000000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2E4058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2E4058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Kobieta             </w:t>
            </w:r>
            <w:sdt>
              <w:sdtPr>
                <w:rPr>
                  <w:rFonts w:ascii="Calibri" w:eastAsia="DejaVu Sans" w:hAnsi="Calibri" w:cs="Calibri"/>
                  <w:kern w:val="1"/>
                  <w:sz w:val="22"/>
                  <w:szCs w:val="22"/>
                </w:rPr>
                <w:id w:val="10215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58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2E4058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2E4058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Mężczyzna</w:t>
            </w:r>
          </w:p>
        </w:tc>
      </w:tr>
      <w:tr w:rsidR="00184663" w:rsidRPr="00BA5314" w:rsidTr="004774F8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663" w:rsidRPr="00C93F3D" w:rsidRDefault="00184663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8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663" w:rsidRPr="00C93F3D" w:rsidRDefault="0037402D" w:rsidP="008F0B56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</w:pPr>
            <w:sdt>
              <w:sdtPr>
                <w:rPr>
                  <w:rFonts w:ascii="Calibri" w:eastAsia="DejaVu Sans" w:hAnsi="Calibri" w:cs="Calibri"/>
                  <w:color w:val="000000"/>
                  <w:kern w:val="1"/>
                  <w:sz w:val="22"/>
                  <w:szCs w:val="22"/>
                </w:rPr>
                <w:id w:val="11980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  <w:color w:val="000000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niższe niż podstawowe   </w:t>
            </w:r>
            <w:sdt>
              <w:sdtPr>
                <w:rPr>
                  <w:rFonts w:ascii="Calibri" w:eastAsia="DejaVu Sans" w:hAnsi="Calibri" w:cs="Calibri"/>
                  <w:kern w:val="1"/>
                  <w:sz w:val="22"/>
                  <w:szCs w:val="22"/>
                </w:rPr>
                <w:id w:val="17153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ponadgimnazjalne</w:t>
            </w:r>
          </w:p>
          <w:p w:rsidR="00184663" w:rsidRPr="00C93F3D" w:rsidRDefault="0037402D" w:rsidP="008F0B56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  <w:sz w:val="22"/>
                <w:szCs w:val="22"/>
              </w:rPr>
            </w:pPr>
            <w:sdt>
              <w:sdtPr>
                <w:rPr>
                  <w:rFonts w:ascii="Calibri" w:eastAsia="DejaVu Sans" w:hAnsi="Calibri" w:cs="Calibri"/>
                  <w:color w:val="000000"/>
                  <w:kern w:val="1"/>
                  <w:sz w:val="22"/>
                  <w:szCs w:val="22"/>
                </w:rPr>
                <w:id w:val="7358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  <w:color w:val="000000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podstawowe                     </w:t>
            </w:r>
            <w:sdt>
              <w:sdtPr>
                <w:rPr>
                  <w:rFonts w:ascii="Calibri" w:eastAsia="DejaVu Sans" w:hAnsi="Calibri" w:cs="Calibri"/>
                  <w:kern w:val="1"/>
                  <w:sz w:val="22"/>
                  <w:szCs w:val="22"/>
                </w:rPr>
                <w:id w:val="-5305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policealne</w:t>
            </w:r>
          </w:p>
          <w:p w:rsidR="00184663" w:rsidRPr="00C93F3D" w:rsidRDefault="0037402D" w:rsidP="004774F8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  <w:sz w:val="22"/>
                <w:szCs w:val="22"/>
              </w:rPr>
            </w:pPr>
            <w:sdt>
              <w:sdtPr>
                <w:rPr>
                  <w:rFonts w:ascii="Calibri" w:eastAsia="DejaVu Sans" w:hAnsi="Calibri" w:cs="Calibri"/>
                  <w:color w:val="000000"/>
                  <w:kern w:val="1"/>
                  <w:sz w:val="22"/>
                  <w:szCs w:val="22"/>
                </w:rPr>
                <w:id w:val="-4219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  <w:color w:val="000000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gimnazjalne                     </w:t>
            </w:r>
            <w:r w:rsidR="004774F8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DejaVu Sans" w:hAnsi="Calibri" w:cs="Calibri"/>
                  <w:kern w:val="1"/>
                  <w:sz w:val="22"/>
                  <w:szCs w:val="22"/>
                </w:rPr>
                <w:id w:val="12942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84663" w:rsidRPr="00C93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wyższe  </w:t>
            </w:r>
          </w:p>
        </w:tc>
      </w:tr>
      <w:tr w:rsidR="004774F8" w:rsidRPr="00BA5314" w:rsidTr="004774F8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74F8" w:rsidRPr="00BA5314" w:rsidTr="004774F8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74F8" w:rsidRPr="00BA5314" w:rsidTr="004774F8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Ulina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domu/</w:t>
            </w: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lokalu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74F8" w:rsidRPr="00BA5314" w:rsidTr="004774F8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8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702BE" w:rsidRPr="00BA5314" w:rsidTr="00455786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BE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2881" w:rsidRPr="00BA5314" w:rsidTr="002D74DD">
        <w:trPr>
          <w:trHeight w:val="397"/>
          <w:jc w:val="center"/>
        </w:trPr>
        <w:tc>
          <w:tcPr>
            <w:tcW w:w="10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2881" w:rsidRPr="00E46E4D" w:rsidRDefault="002E4058" w:rsidP="00E46E4D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E46E4D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PREFEROWANY TRYB SZKOLENIA</w:t>
            </w:r>
          </w:p>
        </w:tc>
      </w:tr>
      <w:tr w:rsidR="00852881" w:rsidRPr="00BA5314" w:rsidTr="002D74DD">
        <w:trPr>
          <w:trHeight w:val="397"/>
          <w:jc w:val="center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881" w:rsidRDefault="00852881" w:rsidP="00852881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 dni po 6h (weekend</w:t>
            </w:r>
            <w:r w:rsidR="00E46E4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godz. 9.00 - 15.00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  <w:r w:rsidRPr="00A254B4">
              <w:rPr>
                <w:rFonts w:ascii="Calibri" w:hAnsi="Calibri" w:cs="Arial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Cs w:val="18"/>
                </w:rPr>
                <w:id w:val="3203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881" w:rsidRPr="00C93F3D" w:rsidRDefault="002D74DD" w:rsidP="00852881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 dni</w:t>
            </w:r>
            <w:r w:rsidR="0085288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 4 h w tygodniu (</w:t>
            </w:r>
            <w:r w:rsidR="00E46E4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np.</w:t>
            </w:r>
            <w:r w:rsidR="0085288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godz. 16.00-20.00)</w:t>
            </w:r>
            <w:r w:rsidR="00852881" w:rsidRPr="00A254B4">
              <w:rPr>
                <w:rFonts w:ascii="Calibri" w:hAnsi="Calibri" w:cs="Arial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Cs w:val="18"/>
                </w:rPr>
                <w:id w:val="10770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</w:tr>
    </w:tbl>
    <w:p w:rsidR="006702BE" w:rsidRDefault="006702BE" w:rsidP="00207511">
      <w:pPr>
        <w:rPr>
          <w:rFonts w:ascii="Calibri" w:hAnsi="Calibri" w:cs="Calibri"/>
          <w:sz w:val="22"/>
          <w:szCs w:val="22"/>
        </w:rPr>
      </w:pPr>
    </w:p>
    <w:p w:rsidR="00E46E4D" w:rsidRDefault="00207511" w:rsidP="00E46E4D">
      <w:pPr>
        <w:rPr>
          <w:rFonts w:ascii="Calibri" w:hAnsi="Calibri" w:cs="Calibri"/>
          <w:sz w:val="22"/>
          <w:szCs w:val="22"/>
        </w:rPr>
      </w:pPr>
      <w:r w:rsidRPr="00C93F3D">
        <w:rPr>
          <w:rFonts w:ascii="Calibri" w:hAnsi="Calibri" w:cs="Calibri"/>
          <w:sz w:val="22"/>
          <w:szCs w:val="22"/>
        </w:rPr>
        <w:t>………………………………</w:t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  <w:r w:rsidR="00C944DF" w:rsidRPr="00C93F3D">
        <w:rPr>
          <w:rFonts w:ascii="Calibri" w:hAnsi="Calibri" w:cs="Calibri"/>
          <w:sz w:val="22"/>
          <w:szCs w:val="22"/>
        </w:rPr>
        <w:t xml:space="preserve"> Miejscowość, data) </w:t>
      </w:r>
      <w:r w:rsidR="00C944DF" w:rsidRPr="00C93F3D">
        <w:rPr>
          <w:rFonts w:ascii="Calibri" w:hAnsi="Calibri" w:cs="Calibri"/>
          <w:sz w:val="22"/>
          <w:szCs w:val="22"/>
        </w:rPr>
        <w:tab/>
      </w:r>
      <w:r w:rsidR="00C944DF" w:rsidRPr="00C93F3D">
        <w:rPr>
          <w:rFonts w:ascii="Calibri" w:hAnsi="Calibri" w:cs="Calibri"/>
          <w:sz w:val="22"/>
          <w:szCs w:val="22"/>
        </w:rPr>
        <w:tab/>
      </w:r>
      <w:r w:rsidR="00C944DF" w:rsidRPr="00C93F3D">
        <w:rPr>
          <w:rFonts w:ascii="Calibri" w:hAnsi="Calibri" w:cs="Calibri"/>
          <w:sz w:val="22"/>
          <w:szCs w:val="22"/>
        </w:rPr>
        <w:tab/>
      </w:r>
      <w:r w:rsidR="00C944DF" w:rsidRPr="00C93F3D">
        <w:rPr>
          <w:rFonts w:ascii="Calibri" w:hAnsi="Calibri" w:cs="Calibri"/>
          <w:sz w:val="22"/>
          <w:szCs w:val="22"/>
        </w:rPr>
        <w:tab/>
      </w:r>
      <w:r w:rsidR="00C944DF" w:rsidRPr="00C93F3D">
        <w:rPr>
          <w:rFonts w:ascii="Calibri" w:hAnsi="Calibri" w:cs="Calibri"/>
          <w:sz w:val="22"/>
          <w:szCs w:val="22"/>
        </w:rPr>
        <w:tab/>
      </w:r>
      <w:r w:rsidR="00C944DF" w:rsidRPr="00C93F3D">
        <w:rPr>
          <w:rFonts w:ascii="Calibri" w:hAnsi="Calibri" w:cs="Calibri"/>
          <w:sz w:val="22"/>
          <w:szCs w:val="22"/>
        </w:rPr>
        <w:tab/>
        <w:t>(</w:t>
      </w:r>
      <w:r w:rsidRPr="00C93F3D">
        <w:rPr>
          <w:rFonts w:ascii="Calibri" w:hAnsi="Calibri" w:cs="Calibri"/>
          <w:sz w:val="22"/>
          <w:szCs w:val="22"/>
        </w:rPr>
        <w:t>Czytelny</w:t>
      </w:r>
      <w:r w:rsidR="00C944DF" w:rsidRPr="00C93F3D">
        <w:rPr>
          <w:rFonts w:ascii="Calibri" w:hAnsi="Calibri" w:cs="Calibri"/>
          <w:sz w:val="22"/>
          <w:szCs w:val="22"/>
        </w:rPr>
        <w:t xml:space="preserve"> podpis)</w:t>
      </w:r>
    </w:p>
    <w:p w:rsidR="007B5BB3" w:rsidRDefault="007B5BB3">
      <w:p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7B5BB3" w:rsidRPr="007B5BB3" w:rsidRDefault="007B5BB3" w:rsidP="007B5BB3">
      <w:pPr>
        <w:pStyle w:val="Default"/>
        <w:jc w:val="center"/>
        <w:rPr>
          <w:b/>
        </w:rPr>
      </w:pPr>
      <w:r w:rsidRPr="007B5BB3">
        <w:rPr>
          <w:b/>
        </w:rPr>
        <w:lastRenderedPageBreak/>
        <w:t xml:space="preserve">TEST podstawowych kompetencji w zakresie obsługi komputera i korzystania z </w:t>
      </w:r>
      <w:proofErr w:type="spellStart"/>
      <w:r w:rsidRPr="007B5BB3">
        <w:rPr>
          <w:b/>
        </w:rPr>
        <w:t>internetu</w:t>
      </w:r>
      <w:proofErr w:type="spellEnd"/>
    </w:p>
    <w:p w:rsidR="007B5BB3" w:rsidRDefault="007B5BB3" w:rsidP="007B5BB3">
      <w:pPr>
        <w:pStyle w:val="Default"/>
      </w:pPr>
    </w:p>
    <w:p w:rsidR="007B5BB3" w:rsidRDefault="007B5BB3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wskazać stopień znajomości obsługi komputera w skali od 1 do 5 (1 w ogóle nie znam, 2 słaby, 3 średni, 4 dobry, 5 bardzo dobry) 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sdt>
        <w:sdtPr>
          <w:rPr>
            <w:sz w:val="22"/>
            <w:szCs w:val="22"/>
          </w:rPr>
          <w:id w:val="-10416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sdt>
        <w:sdtPr>
          <w:rPr>
            <w:sz w:val="22"/>
            <w:szCs w:val="22"/>
          </w:rPr>
          <w:id w:val="-114034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sdt>
        <w:sdtPr>
          <w:rPr>
            <w:sz w:val="22"/>
            <w:szCs w:val="22"/>
          </w:rPr>
          <w:id w:val="-16037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sdt>
        <w:sdtPr>
          <w:rPr>
            <w:sz w:val="22"/>
            <w:szCs w:val="22"/>
          </w:rPr>
          <w:id w:val="11589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sdt>
        <w:sdtPr>
          <w:rPr>
            <w:sz w:val="22"/>
            <w:szCs w:val="22"/>
          </w:rPr>
          <w:id w:val="-178834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jc w:val="both"/>
      </w:pPr>
      <w:r>
        <w:t xml:space="preserve"> </w:t>
      </w:r>
    </w:p>
    <w:p w:rsidR="0034665E" w:rsidRDefault="0034665E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potrafi Pan/i posługiwać się myszką komputerową?</w:t>
      </w:r>
    </w:p>
    <w:p w:rsidR="0034665E" w:rsidRDefault="0034665E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 </w:t>
      </w:r>
      <w:sdt>
        <w:sdtPr>
          <w:rPr>
            <w:sz w:val="22"/>
            <w:szCs w:val="22"/>
          </w:rPr>
          <w:id w:val="164331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4665E" w:rsidRDefault="0034665E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sdt>
        <w:sdtPr>
          <w:rPr>
            <w:sz w:val="22"/>
            <w:szCs w:val="22"/>
          </w:rPr>
          <w:id w:val="-97482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4665E" w:rsidRDefault="0034665E" w:rsidP="0034665E">
      <w:pPr>
        <w:pStyle w:val="Default"/>
        <w:jc w:val="both"/>
      </w:pPr>
    </w:p>
    <w:p w:rsidR="007B5BB3" w:rsidRDefault="007B5BB3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potrafi Pan/i uruchomić i zakończyć pracę </w:t>
      </w:r>
      <w:r w:rsidR="0034665E">
        <w:rPr>
          <w:sz w:val="22"/>
          <w:szCs w:val="22"/>
        </w:rPr>
        <w:t xml:space="preserve">komputera </w:t>
      </w:r>
      <w:r>
        <w:rPr>
          <w:sz w:val="22"/>
          <w:szCs w:val="22"/>
        </w:rPr>
        <w:t xml:space="preserve">w systemie </w:t>
      </w:r>
      <w:r w:rsidR="0034665E">
        <w:rPr>
          <w:sz w:val="22"/>
          <w:szCs w:val="22"/>
        </w:rPr>
        <w:t xml:space="preserve">operacyjnym </w:t>
      </w:r>
      <w:r>
        <w:rPr>
          <w:sz w:val="22"/>
          <w:szCs w:val="22"/>
        </w:rPr>
        <w:t xml:space="preserve">WINDOWS? 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 </w:t>
      </w:r>
      <w:sdt>
        <w:sdtPr>
          <w:rPr>
            <w:sz w:val="22"/>
            <w:szCs w:val="22"/>
          </w:rPr>
          <w:id w:val="16096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sdt>
        <w:sdtPr>
          <w:rPr>
            <w:sz w:val="22"/>
            <w:szCs w:val="22"/>
          </w:rPr>
          <w:id w:val="116668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jc w:val="both"/>
      </w:pPr>
      <w:r>
        <w:t xml:space="preserve"> </w:t>
      </w:r>
    </w:p>
    <w:p w:rsidR="007B5BB3" w:rsidRDefault="007B5BB3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potrafi Pan/i usuwać, kopiować oraz tworzyć katalogi i pliki? 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  <w:r w:rsidR="0034665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889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sdt>
        <w:sdtPr>
          <w:rPr>
            <w:sz w:val="22"/>
            <w:szCs w:val="22"/>
          </w:rPr>
          <w:id w:val="-171719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jc w:val="both"/>
        <w:rPr>
          <w:sz w:val="22"/>
          <w:szCs w:val="22"/>
        </w:rPr>
      </w:pPr>
    </w:p>
    <w:p w:rsidR="007B5BB3" w:rsidRDefault="007B5BB3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korzystał/a Pan/i kiedykolwiek z Internetu? 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Tak* </w:t>
      </w:r>
      <w:sdt>
        <w:sdtPr>
          <w:rPr>
            <w:sz w:val="22"/>
            <w:szCs w:val="22"/>
          </w:rPr>
          <w:id w:val="73829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Nie* </w:t>
      </w:r>
      <w:sdt>
        <w:sdtPr>
          <w:rPr>
            <w:sz w:val="22"/>
            <w:szCs w:val="22"/>
          </w:rPr>
          <w:id w:val="210792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Ta</w:t>
      </w:r>
      <w:r w:rsidR="0034665E">
        <w:rPr>
          <w:sz w:val="22"/>
          <w:szCs w:val="22"/>
        </w:rPr>
        <w:t>k - proszę przejść do następnych pytań</w:t>
      </w:r>
      <w:r>
        <w:rPr>
          <w:sz w:val="22"/>
          <w:szCs w:val="22"/>
        </w:rPr>
        <w:t xml:space="preserve">, </w:t>
      </w:r>
    </w:p>
    <w:p w:rsidR="007B5BB3" w:rsidRDefault="007B5BB3" w:rsidP="0034665E">
      <w:pPr>
        <w:pStyle w:val="Default"/>
        <w:jc w:val="both"/>
      </w:pPr>
      <w:r>
        <w:rPr>
          <w:sz w:val="22"/>
          <w:szCs w:val="22"/>
        </w:rPr>
        <w:t>* Nie - proszę nie udzielać dalszych odpowiedzi na pytania.</w:t>
      </w:r>
    </w:p>
    <w:p w:rsidR="007B5BB3" w:rsidRDefault="007B5BB3" w:rsidP="0034665E">
      <w:pPr>
        <w:pStyle w:val="Default"/>
        <w:jc w:val="both"/>
      </w:pPr>
    </w:p>
    <w:p w:rsidR="007B5BB3" w:rsidRDefault="007B5BB3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 ocenia Pan/i poziom swojej znajomości przeglądarek internetowych w skali od 1 do 5 (1 w ogóle nie znam, 2 słaby, 3 ś</w:t>
      </w:r>
      <w:r w:rsidR="0034665E">
        <w:rPr>
          <w:sz w:val="22"/>
          <w:szCs w:val="22"/>
        </w:rPr>
        <w:t>redni, 4 dobry, 5 bardzo dobry)?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sdt>
        <w:sdtPr>
          <w:rPr>
            <w:sz w:val="22"/>
            <w:szCs w:val="22"/>
          </w:rPr>
          <w:id w:val="16180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Start w:id="0" w:name="_GoBack"/>
      <w:bookmarkEnd w:id="0"/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sdt>
        <w:sdtPr>
          <w:rPr>
            <w:sz w:val="22"/>
            <w:szCs w:val="22"/>
          </w:rPr>
          <w:id w:val="-33030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sdt>
        <w:sdtPr>
          <w:rPr>
            <w:sz w:val="22"/>
            <w:szCs w:val="22"/>
          </w:rPr>
          <w:id w:val="-122636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sdt>
        <w:sdtPr>
          <w:rPr>
            <w:sz w:val="22"/>
            <w:szCs w:val="22"/>
          </w:rPr>
          <w:id w:val="-84177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sdt>
        <w:sdtPr>
          <w:rPr>
            <w:sz w:val="22"/>
            <w:szCs w:val="22"/>
          </w:rPr>
          <w:id w:val="-137159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jc w:val="both"/>
      </w:pPr>
    </w:p>
    <w:p w:rsidR="007B5BB3" w:rsidRDefault="007B5BB3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potrafi Pan/i wys</w:t>
      </w:r>
      <w:r w:rsidR="0034665E">
        <w:rPr>
          <w:sz w:val="22"/>
          <w:szCs w:val="22"/>
        </w:rPr>
        <w:t>łać i odczytać wiadomość e-mail?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 </w:t>
      </w:r>
      <w:sdt>
        <w:sdtPr>
          <w:rPr>
            <w:sz w:val="22"/>
            <w:szCs w:val="22"/>
          </w:rPr>
          <w:id w:val="9854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sdt>
        <w:sdtPr>
          <w:rPr>
            <w:sz w:val="22"/>
            <w:szCs w:val="22"/>
          </w:rPr>
          <w:id w:val="-56379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jc w:val="both"/>
      </w:pPr>
    </w:p>
    <w:p w:rsidR="007B5BB3" w:rsidRDefault="0034665E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potrafi Pan/i</w:t>
      </w:r>
      <w:r w:rsidR="007B5BB3">
        <w:rPr>
          <w:sz w:val="22"/>
          <w:szCs w:val="22"/>
        </w:rPr>
        <w:t xml:space="preserve"> pobrać i zapisać na dysku znalezione w</w:t>
      </w:r>
      <w:r>
        <w:rPr>
          <w:sz w:val="22"/>
          <w:szCs w:val="22"/>
        </w:rPr>
        <w:t xml:space="preserve"> Internecie dokumenty i zdjęcia?</w:t>
      </w:r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 </w:t>
      </w:r>
      <w:sdt>
        <w:sdtPr>
          <w:rPr>
            <w:sz w:val="22"/>
            <w:szCs w:val="22"/>
          </w:rPr>
          <w:id w:val="13253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B5BB3" w:rsidRDefault="007B5BB3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sdt>
        <w:sdtPr>
          <w:rPr>
            <w:sz w:val="22"/>
            <w:szCs w:val="22"/>
          </w:rPr>
          <w:id w:val="128539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4665E" w:rsidRDefault="0034665E" w:rsidP="0034665E">
      <w:pPr>
        <w:pStyle w:val="Default"/>
        <w:jc w:val="both"/>
        <w:rPr>
          <w:sz w:val="22"/>
          <w:szCs w:val="22"/>
        </w:rPr>
      </w:pPr>
    </w:p>
    <w:p w:rsidR="0034665E" w:rsidRDefault="0034665E" w:rsidP="0034665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potrafi Pan/i wyszukać podstawowe informacje w wyszukiwarkach internetowych np. Google, Chrome itp.?</w:t>
      </w:r>
    </w:p>
    <w:p w:rsidR="0034665E" w:rsidRDefault="0034665E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 </w:t>
      </w:r>
      <w:sdt>
        <w:sdtPr>
          <w:rPr>
            <w:sz w:val="22"/>
            <w:szCs w:val="22"/>
          </w:rPr>
          <w:id w:val="142383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4665E" w:rsidRDefault="0034665E" w:rsidP="0034665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sdt>
        <w:sdtPr>
          <w:rPr>
            <w:sz w:val="22"/>
            <w:szCs w:val="22"/>
          </w:rPr>
          <w:id w:val="27923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4665E" w:rsidRDefault="0034665E" w:rsidP="0034665E">
      <w:pPr>
        <w:pStyle w:val="Default"/>
        <w:rPr>
          <w:sz w:val="22"/>
          <w:szCs w:val="22"/>
        </w:rPr>
      </w:pPr>
    </w:p>
    <w:p w:rsidR="007B5BB3" w:rsidRDefault="0034665E" w:rsidP="0034665E">
      <w:pPr>
        <w:pStyle w:val="Default"/>
        <w:jc w:val="center"/>
        <w:rPr>
          <w:b/>
          <w:sz w:val="22"/>
          <w:szCs w:val="22"/>
        </w:rPr>
      </w:pPr>
      <w:r w:rsidRPr="0034665E">
        <w:rPr>
          <w:b/>
          <w:sz w:val="22"/>
          <w:szCs w:val="22"/>
        </w:rPr>
        <w:t>Dziękujemy za wypełnienie testu!</w:t>
      </w:r>
    </w:p>
    <w:sectPr w:rsidR="007B5BB3" w:rsidSect="004774F8">
      <w:headerReference w:type="default" r:id="rId8"/>
      <w:footerReference w:type="default" r:id="rId9"/>
      <w:pgSz w:w="11906" w:h="16838"/>
      <w:pgMar w:top="1560" w:right="1417" w:bottom="1134" w:left="1417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B3" w:rsidRDefault="007B5BB3">
      <w:r>
        <w:separator/>
      </w:r>
    </w:p>
  </w:endnote>
  <w:endnote w:type="continuationSeparator" w:id="0">
    <w:p w:rsidR="007B5BB3" w:rsidRDefault="007B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 TT">
    <w:altName w:val="MS PGothic"/>
    <w:charset w:val="EE"/>
    <w:family w:val="auto"/>
    <w:pitch w:val="variable"/>
    <w:sig w:usb0="00000001" w:usb1="5200205B" w:usb2="00000000" w:usb3="00000000" w:csb0="0000008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1" w:usb1="5200205B" w:usb2="04000000" w:usb3="00000000" w:csb0="0000008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2D" w:rsidRPr="0037402D" w:rsidRDefault="0037402D" w:rsidP="0037402D">
    <w:pPr>
      <w:pStyle w:val="Default"/>
      <w:jc w:val="center"/>
      <w:rPr>
        <w:b/>
        <w:sz w:val="20"/>
        <w:szCs w:val="20"/>
      </w:rPr>
    </w:pPr>
    <w:r w:rsidRPr="0037402D">
      <w:rPr>
        <w:b/>
        <w:sz w:val="20"/>
        <w:szCs w:val="20"/>
      </w:rPr>
      <w:t xml:space="preserve">Wypełnione formularze należy składać w sekretariacie Gminy Wisznia Mała, </w:t>
    </w:r>
  </w:p>
  <w:p w:rsidR="0037402D" w:rsidRPr="0037402D" w:rsidRDefault="0037402D" w:rsidP="0037402D">
    <w:pPr>
      <w:pStyle w:val="Default"/>
      <w:jc w:val="center"/>
      <w:rPr>
        <w:b/>
        <w:sz w:val="20"/>
        <w:szCs w:val="20"/>
      </w:rPr>
    </w:pPr>
    <w:r w:rsidRPr="0037402D">
      <w:rPr>
        <w:b/>
        <w:sz w:val="20"/>
        <w:szCs w:val="20"/>
      </w:rPr>
      <w:t>ul. Wrocławska 9, 55-114 Wisznia Mała</w:t>
    </w:r>
  </w:p>
  <w:p w:rsidR="007B5BB3" w:rsidRDefault="007B5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B3" w:rsidRDefault="007B5BB3">
      <w:r>
        <w:separator/>
      </w:r>
    </w:p>
  </w:footnote>
  <w:footnote w:type="continuationSeparator" w:id="0">
    <w:p w:rsidR="007B5BB3" w:rsidRDefault="007B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B3" w:rsidRDefault="007B5BB3">
    <w:pPr>
      <w:pStyle w:val="Nagwek"/>
    </w:pPr>
    <w:r>
      <w:rPr>
        <w:noProof/>
        <w:lang w:eastAsia="pl-PL"/>
      </w:rPr>
      <w:drawing>
        <wp:inline distT="0" distB="0" distL="0" distR="0">
          <wp:extent cx="5937885" cy="682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polonia TT" w:hAnsi="Apolonia TT" w:cs="Apolonia TT" w:hint="default"/>
        <w:color w:val="auto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  <w:color w:val="00000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0095D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5D613F"/>
    <w:multiLevelType w:val="hybridMultilevel"/>
    <w:tmpl w:val="3D2A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626987063"/>
  </wne:recipientData>
  <wne:recipientData>
    <wne:active wne:val="1"/>
    <wne:hash wne:val="-976529552"/>
  </wne:recipientData>
  <wne:recipientData>
    <wne:active wne:val="1"/>
    <wne:hash wne:val="-787271135"/>
  </wne:recipientData>
  <wne:recipientData>
    <wne:active wne:val="1"/>
    <wne:hash wne:val="-600607230"/>
  </wne:recipientData>
  <wne:recipientData>
    <wne:active wne:val="1"/>
    <wne:hash wne:val="-1556777953"/>
  </wne:recipientData>
  <wne:recipientData>
    <wne:active wne:val="1"/>
    <wne:hash wne:val="-843424467"/>
  </wne:recipientData>
  <wne:recipientData>
    <wne:active wne:val="1"/>
    <wne:hash wne:val="-420810759"/>
  </wne:recipientData>
  <wne:recipientData>
    <wne:active wne:val="1"/>
    <wne:hash wne:val="572476118"/>
  </wne:recipientData>
  <wne:recipientData>
    <wne:active wne:val="1"/>
    <wne:hash wne:val="996186950"/>
  </wne:recipientData>
  <wne:recipientData>
    <wne:active wne:val="1"/>
    <wne:hash wne:val="642179373"/>
  </wne:recipientData>
  <wne:recipientData>
    <wne:active wne:val="1"/>
    <wne:hash wne:val="819031283"/>
  </wne:recipientData>
  <wne:recipientData>
    <wne:active wne:val="1"/>
    <wne:hash wne:val="749270258"/>
  </wne:recipientData>
  <wne:recipientData>
    <wne:active wne:val="1"/>
    <wne:hash wne:val="639916392"/>
  </wne:recipientData>
  <wne:recipientData>
    <wne:active wne:val="1"/>
    <wne:hash wne:val="-212173889"/>
  </wne:recipientData>
  <wne:recipientData>
    <wne:active wne:val="1"/>
    <wne:hash wne:val="-108832659"/>
  </wne:recipientData>
  <wne:recipientData>
    <wne:active wne:val="1"/>
    <wne:hash wne:val="-89747720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projekt\Desktop\MARYSIA\Urzędy online\BAZA ADRESÓW I TELEFONÓ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 "/>
    <w:activeRecord w:val="13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ejscowość"/>
        <w:mappedName w:val="Miasto"/>
        <w:column w:val="2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5"/>
        <w:lid w:val="pl-PL"/>
      </w:fieldMapData>
      <w:fieldMapData>
        <w:column w:val="0"/>
        <w:lid w:val="pl-PL"/>
      </w:fieldMapData>
      <w:fieldMapData>
        <w:type w:val="dbColumn"/>
        <w:name w:val="Telefon"/>
        <w:mappedName w:val="Telefon służbowy"/>
        <w:column w:val="7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E-mail"/>
        <w:mappedName w:val="Adres e-mail"/>
        <w:column w:val="6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1"/>
    </w:odso>
  </w:mailMerge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98"/>
    <w:rsid w:val="0000544C"/>
    <w:rsid w:val="00037BEB"/>
    <w:rsid w:val="00115F85"/>
    <w:rsid w:val="00125DBE"/>
    <w:rsid w:val="00184663"/>
    <w:rsid w:val="001D5A7C"/>
    <w:rsid w:val="00207511"/>
    <w:rsid w:val="00220DC7"/>
    <w:rsid w:val="002B69A6"/>
    <w:rsid w:val="002D7460"/>
    <w:rsid w:val="002D74DD"/>
    <w:rsid w:val="002E35AE"/>
    <w:rsid w:val="002E3A3D"/>
    <w:rsid w:val="002E4058"/>
    <w:rsid w:val="002F2FC4"/>
    <w:rsid w:val="00303840"/>
    <w:rsid w:val="00344398"/>
    <w:rsid w:val="0034665E"/>
    <w:rsid w:val="00350686"/>
    <w:rsid w:val="00362B76"/>
    <w:rsid w:val="0037402D"/>
    <w:rsid w:val="003D44AA"/>
    <w:rsid w:val="00434ED5"/>
    <w:rsid w:val="00442299"/>
    <w:rsid w:val="00455786"/>
    <w:rsid w:val="004774F8"/>
    <w:rsid w:val="004B4492"/>
    <w:rsid w:val="004B49CE"/>
    <w:rsid w:val="004C017F"/>
    <w:rsid w:val="005314B2"/>
    <w:rsid w:val="00565724"/>
    <w:rsid w:val="00581367"/>
    <w:rsid w:val="005A736C"/>
    <w:rsid w:val="005C64EC"/>
    <w:rsid w:val="005E2907"/>
    <w:rsid w:val="005F2C72"/>
    <w:rsid w:val="006702BE"/>
    <w:rsid w:val="00680506"/>
    <w:rsid w:val="0070005B"/>
    <w:rsid w:val="00711F8B"/>
    <w:rsid w:val="00732127"/>
    <w:rsid w:val="007B5BB3"/>
    <w:rsid w:val="007C2A5D"/>
    <w:rsid w:val="007F00E3"/>
    <w:rsid w:val="00845AC4"/>
    <w:rsid w:val="00851BB9"/>
    <w:rsid w:val="00852881"/>
    <w:rsid w:val="00862FD8"/>
    <w:rsid w:val="00884B2B"/>
    <w:rsid w:val="008974A5"/>
    <w:rsid w:val="008A51F8"/>
    <w:rsid w:val="008F0B56"/>
    <w:rsid w:val="00931C36"/>
    <w:rsid w:val="00947C8C"/>
    <w:rsid w:val="00984150"/>
    <w:rsid w:val="00A0644B"/>
    <w:rsid w:val="00A254B4"/>
    <w:rsid w:val="00AD55A0"/>
    <w:rsid w:val="00AF4A99"/>
    <w:rsid w:val="00B0484B"/>
    <w:rsid w:val="00B210C1"/>
    <w:rsid w:val="00B61998"/>
    <w:rsid w:val="00B8772E"/>
    <w:rsid w:val="00B90E46"/>
    <w:rsid w:val="00BE4058"/>
    <w:rsid w:val="00C67724"/>
    <w:rsid w:val="00C93F3D"/>
    <w:rsid w:val="00C944DF"/>
    <w:rsid w:val="00CB76D1"/>
    <w:rsid w:val="00CF10CB"/>
    <w:rsid w:val="00CF5771"/>
    <w:rsid w:val="00D14EC1"/>
    <w:rsid w:val="00D16193"/>
    <w:rsid w:val="00D17F5D"/>
    <w:rsid w:val="00D5296C"/>
    <w:rsid w:val="00D71AF4"/>
    <w:rsid w:val="00DC7F62"/>
    <w:rsid w:val="00E15C15"/>
    <w:rsid w:val="00E15F5F"/>
    <w:rsid w:val="00E2608A"/>
    <w:rsid w:val="00E3619A"/>
    <w:rsid w:val="00E46E4D"/>
    <w:rsid w:val="00E55A21"/>
    <w:rsid w:val="00E80656"/>
    <w:rsid w:val="00EC3194"/>
    <w:rsid w:val="00EC561B"/>
    <w:rsid w:val="00EF4C9A"/>
    <w:rsid w:val="00EF662B"/>
    <w:rsid w:val="00F041F6"/>
    <w:rsid w:val="00F16CA6"/>
    <w:rsid w:val="00F354EC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9437508-2CF4-42CE-9D30-059AFAF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character" w:customStyle="1" w:styleId="NagwekZnak">
    <w:name w:val="Nagłówek Znak"/>
    <w:link w:val="Nagwek"/>
    <w:uiPriority w:val="99"/>
    <w:rsid w:val="00303840"/>
    <w:rPr>
      <w:rFonts w:ascii="Apolonia" w:hAnsi="Apolonia" w:cs="Apolonia"/>
      <w:sz w:val="24"/>
      <w:szCs w:val="24"/>
      <w:lang w:eastAsia="ar-SA"/>
    </w:rPr>
  </w:style>
  <w:style w:type="paragraph" w:customStyle="1" w:styleId="Default">
    <w:name w:val="Default"/>
    <w:rsid w:val="007B5B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Paulina Kal</cp:lastModifiedBy>
  <cp:revision>3</cp:revision>
  <cp:lastPrinted>2017-05-25T08:38:00Z</cp:lastPrinted>
  <dcterms:created xsi:type="dcterms:W3CDTF">2019-09-11T12:07:00Z</dcterms:created>
  <dcterms:modified xsi:type="dcterms:W3CDTF">2019-09-17T06:28:00Z</dcterms:modified>
</cp:coreProperties>
</file>